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56" w:rsidRPr="00636A1C" w:rsidRDefault="00B11701" w:rsidP="007F6FD8">
      <w:pPr>
        <w:spacing w:before="600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FORMULARZ RECENZJI</w:t>
      </w:r>
    </w:p>
    <w:p w:rsidR="008C4556" w:rsidRPr="00636A1C" w:rsidRDefault="00B11701" w:rsidP="007A437C">
      <w:pPr>
        <w:spacing w:after="12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artykułu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mającego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się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ukazać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</w:p>
    <w:p w:rsidR="00B11701" w:rsidRDefault="003429E1" w:rsidP="003429E1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noProof/>
          <w:lang w:eastAsia="pl-PL"/>
        </w:rPr>
        <w:drawing>
          <wp:inline distT="0" distB="0" distL="0" distR="0" wp14:anchorId="53672226" wp14:editId="3695F6E1">
            <wp:extent cx="2514600" cy="723900"/>
            <wp:effectExtent l="0" t="0" r="0" b="0"/>
            <wp:docPr id="18" name="Obraz 18" descr="p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u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E1" w:rsidRDefault="003429E1" w:rsidP="00B11701">
      <w:pPr>
        <w:rPr>
          <w:rFonts w:ascii="Arial" w:hAnsi="Arial" w:cs="Arial"/>
          <w:b/>
          <w:bCs/>
          <w:color w:val="000000"/>
          <w:lang w:val="en-US"/>
        </w:rPr>
      </w:pPr>
    </w:p>
    <w:p w:rsidR="003429E1" w:rsidRDefault="003429E1" w:rsidP="00B11701">
      <w:pPr>
        <w:rPr>
          <w:rFonts w:ascii="Arial" w:hAnsi="Arial" w:cs="Arial"/>
          <w:b/>
          <w:bCs/>
          <w:color w:val="000000"/>
          <w:lang w:val="en-US"/>
        </w:rPr>
      </w:pPr>
    </w:p>
    <w:p w:rsidR="008C4556" w:rsidRPr="00636A1C" w:rsidRDefault="00B11701" w:rsidP="00B11701">
      <w:pPr>
        <w:rPr>
          <w:rFonts w:ascii="Arial" w:hAnsi="Arial" w:cs="Arial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Tytuł</w:t>
      </w:r>
      <w:proofErr w:type="spellEnd"/>
      <w:r w:rsidR="008C4556" w:rsidRPr="00636A1C">
        <w:rPr>
          <w:rFonts w:ascii="Arial" w:hAnsi="Arial" w:cs="Arial"/>
          <w:b/>
          <w:bCs/>
          <w:color w:val="000000"/>
          <w:lang w:val="en-US"/>
        </w:rPr>
        <w:t>:</w:t>
      </w:r>
      <w:r w:rsidRPr="00B11701">
        <w:t xml:space="preserve"> </w:t>
      </w:r>
    </w:p>
    <w:p w:rsidR="008C4556" w:rsidRPr="00636A1C" w:rsidRDefault="008C4556" w:rsidP="007F6FD8">
      <w:pPr>
        <w:ind w:left="567" w:hanging="567"/>
        <w:rPr>
          <w:rFonts w:ascii="Arial" w:hAnsi="Arial" w:cs="Arial"/>
          <w:b/>
          <w:bCs/>
          <w:color w:val="000000"/>
          <w:lang w:val="en-US"/>
        </w:rPr>
      </w:pPr>
    </w:p>
    <w:p w:rsidR="008C4556" w:rsidRPr="00636A1C" w:rsidRDefault="00B11701" w:rsidP="007F6FD8">
      <w:pPr>
        <w:spacing w:before="360" w:after="240"/>
        <w:rPr>
          <w:rFonts w:ascii="Arial" w:hAnsi="Arial" w:cs="Arial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Szczegółowa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ocena</w:t>
      </w:r>
      <w:proofErr w:type="spellEnd"/>
      <w:r w:rsidR="008C4556" w:rsidRPr="00636A1C">
        <w:rPr>
          <w:rFonts w:ascii="Arial" w:hAnsi="Arial" w:cs="Arial"/>
          <w:b/>
          <w:bCs/>
          <w:color w:val="000000"/>
          <w:lang w:val="en-US"/>
        </w:rPr>
        <w:t>:</w:t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  <w:t xml:space="preserve">                 </w:t>
      </w:r>
      <w:r w:rsidR="000A5593" w:rsidRPr="00636A1C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Tak</w:t>
      </w:r>
      <w:proofErr w:type="spellEnd"/>
      <w:r w:rsidR="000A5593" w:rsidRPr="00636A1C">
        <w:rPr>
          <w:rFonts w:ascii="Arial" w:hAnsi="Arial" w:cs="Arial"/>
          <w:b/>
          <w:bCs/>
          <w:color w:val="000000"/>
          <w:lang w:val="en-US"/>
        </w:rPr>
        <w:t xml:space="preserve">        </w:t>
      </w:r>
      <w:proofErr w:type="spellStart"/>
      <w:r w:rsidR="000A5593" w:rsidRPr="00636A1C">
        <w:rPr>
          <w:rFonts w:ascii="Arial" w:hAnsi="Arial" w:cs="Arial"/>
          <w:b/>
          <w:bCs/>
          <w:color w:val="000000"/>
          <w:lang w:val="en-US"/>
        </w:rPr>
        <w:t>N</w:t>
      </w:r>
      <w:r>
        <w:rPr>
          <w:rFonts w:ascii="Arial" w:hAnsi="Arial" w:cs="Arial"/>
          <w:b/>
          <w:bCs/>
          <w:color w:val="000000"/>
          <w:lang w:val="en-US"/>
        </w:rPr>
        <w:t>ie</w:t>
      </w:r>
      <w:proofErr w:type="spellEnd"/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7276"/>
        <w:gridCol w:w="1007"/>
        <w:gridCol w:w="1146"/>
      </w:tblGrid>
      <w:tr w:rsidR="008C4556" w:rsidRPr="00636A1C" w:rsidTr="00FE7470">
        <w:trPr>
          <w:jc w:val="center"/>
        </w:trPr>
        <w:tc>
          <w:tcPr>
            <w:tcW w:w="501" w:type="dxa"/>
            <w:hideMark/>
          </w:tcPr>
          <w:p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7276" w:type="dxa"/>
            <w:hideMark/>
          </w:tcPr>
          <w:p w:rsidR="008C4556" w:rsidRPr="00636A1C" w:rsidRDefault="00B11701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Czy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problem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przedstawiony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w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artykule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jest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jasno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przedstawiony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1007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b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6999C473" wp14:editId="4B124F76">
                  <wp:extent cx="409575" cy="123825"/>
                  <wp:effectExtent l="0" t="0" r="9525" b="9525"/>
                  <wp:docPr id="1" name="Obraz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187F39FC" wp14:editId="63E04366">
                  <wp:extent cx="409575" cy="123825"/>
                  <wp:effectExtent l="0" t="0" r="9525" b="9525"/>
                  <wp:docPr id="2" name="Obraz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:rsidTr="00FE7470">
        <w:trPr>
          <w:jc w:val="center"/>
        </w:trPr>
        <w:tc>
          <w:tcPr>
            <w:tcW w:w="501" w:type="dxa"/>
            <w:hideMark/>
          </w:tcPr>
          <w:p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7276" w:type="dxa"/>
            <w:hideMark/>
          </w:tcPr>
          <w:p w:rsidR="008C4556" w:rsidRPr="00636A1C" w:rsidRDefault="00B11701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Czy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artykuł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przedstawia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oryginalne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osiągnięcie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autora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(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ów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)?</w:t>
            </w:r>
          </w:p>
        </w:tc>
        <w:tc>
          <w:tcPr>
            <w:tcW w:w="1007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b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2D868B81" wp14:editId="1DA29979">
                  <wp:extent cx="409575" cy="123825"/>
                  <wp:effectExtent l="0" t="0" r="9525" b="9525"/>
                  <wp:docPr id="3" name="Obraz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b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01E686FC" wp14:editId="03D524BA">
                  <wp:extent cx="409575" cy="123825"/>
                  <wp:effectExtent l="0" t="0" r="9525" b="9525"/>
                  <wp:docPr id="4" name="Obraz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:rsidTr="00FE7470">
        <w:trPr>
          <w:jc w:val="center"/>
        </w:trPr>
        <w:tc>
          <w:tcPr>
            <w:tcW w:w="501" w:type="dxa"/>
            <w:hideMark/>
          </w:tcPr>
          <w:p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3.</w:t>
            </w:r>
          </w:p>
        </w:tc>
        <w:tc>
          <w:tcPr>
            <w:tcW w:w="7276" w:type="dxa"/>
            <w:hideMark/>
          </w:tcPr>
          <w:p w:rsidR="008C4556" w:rsidRPr="00636A1C" w:rsidRDefault="00B11701" w:rsidP="00C23545">
            <w:pPr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Czy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uzyskane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wyniki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odnoszą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się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do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wyników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znanych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z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literatury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1007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22EEA960" wp14:editId="38E47C04">
                  <wp:extent cx="409575" cy="123825"/>
                  <wp:effectExtent l="0" t="0" r="9525" b="9525"/>
                  <wp:docPr id="5" name="Obraz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3076803B" wp14:editId="4D222043">
                  <wp:extent cx="409575" cy="123825"/>
                  <wp:effectExtent l="0" t="0" r="9525" b="9525"/>
                  <wp:docPr id="6" name="Obraz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:rsidTr="00FE7470">
        <w:trPr>
          <w:jc w:val="center"/>
        </w:trPr>
        <w:tc>
          <w:tcPr>
            <w:tcW w:w="501" w:type="dxa"/>
            <w:hideMark/>
          </w:tcPr>
          <w:p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4.</w:t>
            </w:r>
          </w:p>
        </w:tc>
        <w:tc>
          <w:tcPr>
            <w:tcW w:w="7276" w:type="dxa"/>
            <w:hideMark/>
          </w:tcPr>
          <w:p w:rsidR="008C4556" w:rsidRPr="00636A1C" w:rsidRDefault="00B11701" w:rsidP="00C2354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Czy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przedstawione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metody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są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właściwe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1007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313C9976" wp14:editId="7CD805A7">
                  <wp:extent cx="409575" cy="123825"/>
                  <wp:effectExtent l="0" t="0" r="9525" b="9525"/>
                  <wp:docPr id="7" name="Obraz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065DC3F1" wp14:editId="5632BA28">
                  <wp:extent cx="409575" cy="123825"/>
                  <wp:effectExtent l="0" t="0" r="9525" b="9525"/>
                  <wp:docPr id="8" name="Obraz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:rsidTr="00FE7470">
        <w:trPr>
          <w:jc w:val="center"/>
        </w:trPr>
        <w:tc>
          <w:tcPr>
            <w:tcW w:w="501" w:type="dxa"/>
            <w:hideMark/>
          </w:tcPr>
          <w:p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5.</w:t>
            </w:r>
          </w:p>
        </w:tc>
        <w:tc>
          <w:tcPr>
            <w:tcW w:w="7276" w:type="dxa"/>
            <w:hideMark/>
          </w:tcPr>
          <w:p w:rsidR="008C4556" w:rsidRPr="00636A1C" w:rsidRDefault="00B11701" w:rsidP="00C2354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Czy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terminologia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i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język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artykułu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są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poprawne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1007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731C86EA" wp14:editId="2870BEEA">
                  <wp:extent cx="409575" cy="123825"/>
                  <wp:effectExtent l="0" t="0" r="9525" b="9525"/>
                  <wp:docPr id="9" name="Obraz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0858CCE3" wp14:editId="51B8C494">
                  <wp:extent cx="409575" cy="123825"/>
                  <wp:effectExtent l="0" t="0" r="9525" b="9525"/>
                  <wp:docPr id="10" name="Obraz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:rsidTr="00FE7470">
        <w:trPr>
          <w:jc w:val="center"/>
        </w:trPr>
        <w:tc>
          <w:tcPr>
            <w:tcW w:w="501" w:type="dxa"/>
            <w:hideMark/>
          </w:tcPr>
          <w:p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6.</w:t>
            </w:r>
          </w:p>
        </w:tc>
        <w:tc>
          <w:tcPr>
            <w:tcW w:w="7276" w:type="dxa"/>
            <w:hideMark/>
          </w:tcPr>
          <w:p w:rsidR="008C4556" w:rsidRPr="00636A1C" w:rsidRDefault="00B11701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Czy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cytowana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literatura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jest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trafna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i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kompletna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1007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385A50BC" wp14:editId="7BD81682">
                  <wp:extent cx="409575" cy="123825"/>
                  <wp:effectExtent l="0" t="0" r="9525" b="9525"/>
                  <wp:docPr id="11" name="Obraz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2BE46DBE" wp14:editId="7552D6E1">
                  <wp:extent cx="409575" cy="123825"/>
                  <wp:effectExtent l="0" t="0" r="9525" b="9525"/>
                  <wp:docPr id="12" name="Obraz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:rsidTr="00FE7470">
        <w:trPr>
          <w:jc w:val="center"/>
        </w:trPr>
        <w:tc>
          <w:tcPr>
            <w:tcW w:w="501" w:type="dxa"/>
            <w:hideMark/>
          </w:tcPr>
          <w:p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7.</w:t>
            </w:r>
          </w:p>
        </w:tc>
        <w:tc>
          <w:tcPr>
            <w:tcW w:w="7276" w:type="dxa"/>
            <w:hideMark/>
          </w:tcPr>
          <w:p w:rsidR="008C4556" w:rsidRPr="00636A1C" w:rsidRDefault="00B11701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Czy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ilustracje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są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trafne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i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dokładne</w:t>
            </w:r>
            <w:proofErr w:type="spellEnd"/>
            <w:r w:rsidRPr="00B11701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1007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060A732C" wp14:editId="59F11528">
                  <wp:extent cx="409575" cy="123825"/>
                  <wp:effectExtent l="0" t="0" r="9525" b="9525"/>
                  <wp:docPr id="13" name="Obraz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10C585E3" wp14:editId="04AE0D97">
                  <wp:extent cx="409575" cy="123825"/>
                  <wp:effectExtent l="0" t="0" r="9525" b="9525"/>
                  <wp:docPr id="14" name="Obraz 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701" w:rsidRDefault="00B11701" w:rsidP="008C4556">
      <w:pPr>
        <w:rPr>
          <w:rFonts w:ascii="Arial" w:hAnsi="Arial" w:cs="Arial"/>
          <w:b/>
          <w:bCs/>
          <w:color w:val="000000"/>
          <w:lang w:val="en-US"/>
        </w:rPr>
      </w:pPr>
    </w:p>
    <w:p w:rsidR="008C4556" w:rsidRPr="00636A1C" w:rsidRDefault="00B11701" w:rsidP="008C4556">
      <w:pPr>
        <w:rPr>
          <w:rFonts w:ascii="Arial" w:hAnsi="Arial" w:cs="Arial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Ogólna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ocena</w:t>
      </w:r>
      <w:proofErr w:type="spellEnd"/>
      <w:r w:rsidR="008C4556" w:rsidRPr="00636A1C">
        <w:rPr>
          <w:rFonts w:ascii="Arial" w:hAnsi="Arial" w:cs="Arial"/>
          <w:b/>
          <w:bCs/>
          <w:color w:val="000000"/>
          <w:lang w:val="en-US"/>
        </w:rPr>
        <w:t>:</w:t>
      </w:r>
    </w:p>
    <w:p w:rsidR="001B7122" w:rsidRPr="00636A1C" w:rsidRDefault="003D28F4" w:rsidP="007F6FD8">
      <w:pPr>
        <w:tabs>
          <w:tab w:val="left" w:pos="284"/>
          <w:tab w:val="left" w:pos="4536"/>
        </w:tabs>
        <w:overflowPunct w:val="0"/>
        <w:autoSpaceDE w:val="0"/>
        <w:spacing w:before="240" w:after="20"/>
        <w:textAlignment w:val="baseline"/>
        <w:rPr>
          <w:rFonts w:ascii="Arial" w:hAnsi="Arial" w:cs="Arial"/>
          <w:b/>
          <w:color w:val="000000"/>
          <w:szCs w:val="24"/>
          <w:lang w:val="en-US"/>
        </w:rPr>
      </w:pPr>
      <w:r w:rsidRPr="00636A1C">
        <w:rPr>
          <w:rFonts w:ascii="Arial" w:hAnsi="Arial" w:cs="Arial"/>
          <w:color w:val="000000"/>
          <w:szCs w:val="24"/>
          <w:lang w:val="en-US"/>
        </w:rPr>
        <w:tab/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Artykuł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b/>
          <w:color w:val="00B050"/>
          <w:szCs w:val="24"/>
          <w:lang w:val="en-US"/>
        </w:rPr>
        <w:t>nadaje</w:t>
      </w:r>
      <w:proofErr w:type="spellEnd"/>
      <w:r w:rsidR="00B11701" w:rsidRPr="00B11701">
        <w:rPr>
          <w:rFonts w:ascii="Arial" w:hAnsi="Arial" w:cs="Arial"/>
          <w:b/>
          <w:color w:val="00B050"/>
          <w:szCs w:val="24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b/>
          <w:color w:val="00B050"/>
          <w:szCs w:val="24"/>
          <w:lang w:val="en-US"/>
        </w:rPr>
        <w:t>się</w:t>
      </w:r>
      <w:proofErr w:type="spellEnd"/>
      <w:r w:rsidR="00B11701" w:rsidRPr="00B11701">
        <w:rPr>
          <w:rFonts w:ascii="Arial" w:hAnsi="Arial" w:cs="Arial"/>
          <w:color w:val="00B050"/>
          <w:szCs w:val="24"/>
          <w:lang w:val="en-US"/>
        </w:rPr>
        <w:t xml:space="preserve"> </w:t>
      </w:r>
      <w:r w:rsidR="00B11701">
        <w:rPr>
          <w:rFonts w:ascii="Arial" w:hAnsi="Arial" w:cs="Arial"/>
          <w:color w:val="000000"/>
          <w:szCs w:val="24"/>
          <w:lang w:val="en-US"/>
        </w:rPr>
        <w:t xml:space="preserve">do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publikacji</w:t>
      </w:r>
      <w:proofErr w:type="spellEnd"/>
      <w:r w:rsidR="001B7122" w:rsidRPr="00636A1C">
        <w:rPr>
          <w:rFonts w:ascii="Arial" w:hAnsi="Arial" w:cs="Arial"/>
          <w:color w:val="000000"/>
          <w:szCs w:val="24"/>
          <w:lang w:val="en-US"/>
        </w:rPr>
        <w:t>:</w:t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ab/>
      </w:r>
      <w:r w:rsidR="004C2954" w:rsidRPr="00636A1C">
        <w:rPr>
          <w:rFonts w:ascii="Arial" w:hAnsi="Arial" w:cs="Arial"/>
          <w:b/>
          <w:noProof/>
          <w:color w:val="000000"/>
          <w:szCs w:val="24"/>
          <w:lang w:eastAsia="pl-PL"/>
        </w:rPr>
        <w:drawing>
          <wp:inline distT="0" distB="0" distL="0" distR="0" wp14:anchorId="244C0F35" wp14:editId="14F02452">
            <wp:extent cx="409575" cy="123825"/>
            <wp:effectExtent l="0" t="0" r="9525" b="9525"/>
            <wp:docPr id="15" name="Obraz 1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122" w:rsidRPr="00636A1C">
        <w:rPr>
          <w:rFonts w:ascii="Arial" w:hAnsi="Arial" w:cs="Arial"/>
          <w:b/>
          <w:noProof/>
          <w:color w:val="000000"/>
          <w:szCs w:val="24"/>
          <w:lang w:val="en-US" w:eastAsia="pl-PL"/>
        </w:rPr>
        <w:t xml:space="preserve"> </w:t>
      </w:r>
      <w:r w:rsidR="00410328" w:rsidRPr="00636A1C">
        <w:rPr>
          <w:rFonts w:ascii="Arial" w:hAnsi="Arial" w:cs="Arial"/>
          <w:b/>
          <w:color w:val="000000"/>
          <w:szCs w:val="24"/>
          <w:lang w:val="en-US"/>
        </w:rPr>
        <w:sym w:font="Symbol" w:char="002D"/>
      </w:r>
      <w:r w:rsidR="001B7122" w:rsidRPr="00636A1C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B11701">
        <w:rPr>
          <w:rFonts w:ascii="Arial" w:hAnsi="Arial" w:cs="Arial"/>
          <w:color w:val="000000"/>
          <w:szCs w:val="24"/>
          <w:lang w:val="en-US"/>
        </w:rPr>
        <w:t xml:space="preserve">w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formie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niezmienionej</w:t>
      </w:r>
      <w:proofErr w:type="spellEnd"/>
      <w:r w:rsidR="00B25EF2" w:rsidRPr="00636A1C">
        <w:rPr>
          <w:rFonts w:ascii="Arial" w:hAnsi="Arial" w:cs="Arial"/>
          <w:color w:val="000000"/>
          <w:szCs w:val="24"/>
          <w:lang w:val="en-US"/>
        </w:rPr>
        <w:t xml:space="preserve">; </w:t>
      </w:r>
    </w:p>
    <w:p w:rsidR="004262BE" w:rsidRPr="00636A1C" w:rsidRDefault="003D28F4" w:rsidP="003D28F4">
      <w:pPr>
        <w:tabs>
          <w:tab w:val="left" w:pos="284"/>
          <w:tab w:val="left" w:pos="4536"/>
        </w:tabs>
        <w:overflowPunct w:val="0"/>
        <w:autoSpaceDE w:val="0"/>
        <w:spacing w:before="20" w:after="20"/>
        <w:textAlignment w:val="baseline"/>
        <w:rPr>
          <w:rFonts w:ascii="Arial" w:hAnsi="Arial" w:cs="Arial"/>
          <w:b/>
          <w:color w:val="000000"/>
          <w:szCs w:val="24"/>
          <w:lang w:val="en-US"/>
        </w:rPr>
      </w:pPr>
      <w:r w:rsidRPr="00636A1C">
        <w:rPr>
          <w:rFonts w:ascii="Arial" w:hAnsi="Arial" w:cs="Arial"/>
          <w:color w:val="000000"/>
          <w:szCs w:val="24"/>
          <w:lang w:val="en-US"/>
        </w:rPr>
        <w:tab/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ab/>
      </w:r>
      <w:r w:rsidR="004C2954" w:rsidRPr="00636A1C">
        <w:rPr>
          <w:rFonts w:ascii="Arial" w:hAnsi="Arial" w:cs="Arial"/>
          <w:b/>
          <w:noProof/>
          <w:color w:val="000000"/>
          <w:position w:val="-2"/>
          <w:szCs w:val="24"/>
          <w:lang w:eastAsia="pl-PL"/>
        </w:rPr>
        <w:drawing>
          <wp:inline distT="0" distB="0" distL="0" distR="0" wp14:anchorId="5BAE1CE1" wp14:editId="4196BB54">
            <wp:extent cx="409575" cy="123825"/>
            <wp:effectExtent l="0" t="0" r="9525" b="9525"/>
            <wp:docPr id="16" name="Obraz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2BE" w:rsidRPr="00636A1C">
        <w:rPr>
          <w:rFonts w:ascii="Arial" w:hAnsi="Arial" w:cs="Arial"/>
          <w:b/>
          <w:noProof/>
          <w:color w:val="000000"/>
          <w:szCs w:val="24"/>
          <w:lang w:val="en-US" w:eastAsia="pl-PL"/>
        </w:rPr>
        <w:t xml:space="preserve"> </w:t>
      </w:r>
      <w:r w:rsidR="004262BE" w:rsidRPr="00636A1C">
        <w:rPr>
          <w:rFonts w:ascii="Arial" w:hAnsi="Arial" w:cs="Arial"/>
          <w:b/>
          <w:color w:val="000000"/>
          <w:szCs w:val="24"/>
          <w:lang w:val="en-US"/>
        </w:rPr>
        <w:sym w:font="Symbol" w:char="002D"/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po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dokonaniu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drobnych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korekt</w:t>
      </w:r>
      <w:proofErr w:type="spellEnd"/>
      <w:r w:rsidR="004262BE" w:rsidRPr="00636A1C">
        <w:rPr>
          <w:rFonts w:ascii="Arial" w:hAnsi="Arial" w:cs="Arial"/>
          <w:color w:val="000000"/>
          <w:szCs w:val="24"/>
          <w:lang w:val="en-US"/>
        </w:rPr>
        <w:t>* .</w:t>
      </w:r>
    </w:p>
    <w:p w:rsidR="001B7122" w:rsidRPr="00636A1C" w:rsidRDefault="001B7122" w:rsidP="003D28F4">
      <w:pPr>
        <w:tabs>
          <w:tab w:val="left" w:pos="284"/>
          <w:tab w:val="left" w:pos="4536"/>
        </w:tabs>
        <w:rPr>
          <w:rFonts w:ascii="Arial" w:hAnsi="Arial" w:cs="Arial"/>
          <w:color w:val="000000"/>
          <w:szCs w:val="24"/>
          <w:lang w:val="en-US"/>
        </w:rPr>
      </w:pPr>
    </w:p>
    <w:p w:rsidR="001B7122" w:rsidRPr="00636A1C" w:rsidRDefault="003D28F4" w:rsidP="003D28F4">
      <w:pPr>
        <w:tabs>
          <w:tab w:val="left" w:pos="284"/>
          <w:tab w:val="left" w:pos="4536"/>
        </w:tabs>
        <w:rPr>
          <w:rFonts w:ascii="Arial" w:hAnsi="Arial" w:cs="Arial"/>
          <w:b/>
          <w:bCs/>
          <w:color w:val="000000"/>
          <w:szCs w:val="24"/>
          <w:lang w:val="en-US"/>
        </w:rPr>
      </w:pPr>
      <w:r w:rsidRPr="00636A1C">
        <w:rPr>
          <w:rFonts w:ascii="Arial" w:hAnsi="Arial" w:cs="Arial"/>
          <w:color w:val="000000"/>
          <w:szCs w:val="24"/>
          <w:lang w:val="en-US"/>
        </w:rPr>
        <w:tab/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Artykuł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b/>
          <w:color w:val="FF0000"/>
          <w:szCs w:val="24"/>
          <w:lang w:val="en-US"/>
        </w:rPr>
        <w:t>nie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b/>
          <w:color w:val="FF0000"/>
          <w:szCs w:val="24"/>
          <w:lang w:val="en-US"/>
        </w:rPr>
        <w:t>nadaje</w:t>
      </w:r>
      <w:proofErr w:type="spellEnd"/>
      <w:r w:rsidR="00B11701" w:rsidRPr="00B11701">
        <w:rPr>
          <w:rFonts w:ascii="Arial" w:hAnsi="Arial" w:cs="Arial"/>
          <w:b/>
          <w:color w:val="FF0000"/>
          <w:szCs w:val="24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b/>
          <w:color w:val="FF0000"/>
          <w:szCs w:val="24"/>
          <w:lang w:val="en-US"/>
        </w:rPr>
        <w:t>się</w:t>
      </w:r>
      <w:proofErr w:type="spellEnd"/>
      <w:r w:rsidR="00B11701">
        <w:rPr>
          <w:rFonts w:ascii="Arial" w:hAnsi="Arial" w:cs="Arial"/>
          <w:color w:val="000000"/>
          <w:szCs w:val="24"/>
          <w:lang w:val="en-US"/>
        </w:rPr>
        <w:t xml:space="preserve"> do </w:t>
      </w:r>
      <w:proofErr w:type="spellStart"/>
      <w:r w:rsidR="00B11701">
        <w:rPr>
          <w:rFonts w:ascii="Arial" w:hAnsi="Arial" w:cs="Arial"/>
          <w:color w:val="000000"/>
          <w:szCs w:val="24"/>
          <w:lang w:val="en-US"/>
        </w:rPr>
        <w:t>publikacji</w:t>
      </w:r>
      <w:proofErr w:type="spellEnd"/>
      <w:r w:rsidR="001B7122" w:rsidRPr="00636A1C">
        <w:rPr>
          <w:rFonts w:ascii="Arial" w:hAnsi="Arial" w:cs="Arial"/>
          <w:color w:val="000000"/>
          <w:szCs w:val="24"/>
          <w:lang w:val="en-US"/>
        </w:rPr>
        <w:t>:</w:t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ab/>
      </w:r>
      <w:r w:rsidR="004C2954" w:rsidRPr="00636A1C">
        <w:rPr>
          <w:rFonts w:ascii="Arial" w:hAnsi="Arial" w:cs="Arial"/>
          <w:b/>
          <w:noProof/>
          <w:color w:val="000000"/>
          <w:position w:val="-2"/>
          <w:szCs w:val="24"/>
          <w:lang w:eastAsia="pl-PL"/>
        </w:rPr>
        <w:drawing>
          <wp:inline distT="0" distB="0" distL="0" distR="0" wp14:anchorId="4E9D6C51" wp14:editId="0851415C">
            <wp:extent cx="409575" cy="123825"/>
            <wp:effectExtent l="0" t="0" r="9525" b="9525"/>
            <wp:docPr id="17" name="Obraz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122" w:rsidRPr="00636A1C">
        <w:rPr>
          <w:rFonts w:ascii="Arial" w:hAnsi="Arial" w:cs="Arial"/>
          <w:noProof/>
          <w:color w:val="000000"/>
          <w:szCs w:val="24"/>
          <w:lang w:val="en-US" w:eastAsia="pl-PL"/>
        </w:rPr>
        <w:t xml:space="preserve"> .</w:t>
      </w:r>
    </w:p>
    <w:p w:rsidR="008C4556" w:rsidRPr="00636A1C" w:rsidRDefault="00B11701" w:rsidP="007F6FD8">
      <w:pPr>
        <w:spacing w:before="360"/>
        <w:rPr>
          <w:rFonts w:ascii="Arial" w:hAnsi="Arial" w:cs="Arial"/>
          <w:color w:val="000000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Cs w:val="24"/>
          <w:lang w:val="en-US"/>
        </w:rPr>
        <w:t>Komentarz</w:t>
      </w:r>
      <w:proofErr w:type="spellEnd"/>
      <w:r w:rsidR="008C4556" w:rsidRPr="00636A1C">
        <w:rPr>
          <w:rFonts w:ascii="Arial" w:hAnsi="Arial" w:cs="Arial"/>
          <w:b/>
          <w:bCs/>
          <w:color w:val="000000"/>
          <w:szCs w:val="24"/>
          <w:lang w:val="en-US"/>
        </w:rPr>
        <w:t>:</w:t>
      </w:r>
    </w:p>
    <w:p w:rsidR="007F6FD8" w:rsidRPr="00636A1C" w:rsidRDefault="007F6FD8" w:rsidP="008C4556">
      <w:pPr>
        <w:rPr>
          <w:rFonts w:ascii="Arial" w:hAnsi="Arial" w:cs="Arial"/>
          <w:color w:val="000000"/>
          <w:szCs w:val="24"/>
          <w:lang w:val="en-US"/>
        </w:rPr>
      </w:pPr>
      <w:bookmarkStart w:id="0" w:name="_GoBack"/>
      <w:bookmarkEnd w:id="0"/>
    </w:p>
    <w:p w:rsidR="003138F4" w:rsidRPr="00636A1C" w:rsidRDefault="003138F4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3138F4" w:rsidRPr="00636A1C" w:rsidRDefault="003138F4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8C4556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B11701" w:rsidRDefault="00B11701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B11701" w:rsidRDefault="00B11701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B11701" w:rsidRPr="00636A1C" w:rsidRDefault="00B11701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:rsidR="008C4556" w:rsidRPr="00636A1C" w:rsidRDefault="008C4556" w:rsidP="007F6FD8">
      <w:pPr>
        <w:ind w:left="5670"/>
        <w:rPr>
          <w:rFonts w:ascii="Arial" w:hAnsi="Arial" w:cs="Arial"/>
          <w:color w:val="000000"/>
          <w:sz w:val="20"/>
          <w:lang w:val="en-US"/>
        </w:rPr>
      </w:pPr>
      <w:r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56106" w:rsidRPr="00636A1C">
        <w:rPr>
          <w:rFonts w:ascii="Arial" w:hAnsi="Arial" w:cs="Arial"/>
          <w:color w:val="000000"/>
          <w:sz w:val="20"/>
          <w:lang w:val="en-US"/>
        </w:rPr>
        <w:t>.</w:t>
      </w:r>
      <w:r w:rsidRPr="00636A1C">
        <w:rPr>
          <w:rFonts w:ascii="Arial" w:hAnsi="Arial" w:cs="Arial"/>
          <w:color w:val="000000"/>
          <w:sz w:val="20"/>
          <w:lang w:val="en-US"/>
        </w:rPr>
        <w:t>............................................</w:t>
      </w:r>
    </w:p>
    <w:p w:rsidR="008C4556" w:rsidRPr="00636A1C" w:rsidRDefault="008C4556" w:rsidP="007F6FD8">
      <w:pPr>
        <w:ind w:left="5670"/>
        <w:rPr>
          <w:rFonts w:ascii="Arial" w:hAnsi="Arial" w:cs="Arial"/>
          <w:color w:val="000000"/>
          <w:sz w:val="18"/>
          <w:szCs w:val="18"/>
          <w:lang w:val="en-US"/>
        </w:rPr>
      </w:pPr>
      <w:r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11701">
        <w:rPr>
          <w:rFonts w:ascii="Arial" w:hAnsi="Arial" w:cs="Arial"/>
          <w:color w:val="000000"/>
          <w:sz w:val="20"/>
          <w:lang w:val="en-US"/>
        </w:rPr>
        <w:t xml:space="preserve">  </w:t>
      </w:r>
      <w:r w:rsidR="00C356A6"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11701">
        <w:rPr>
          <w:rFonts w:ascii="Arial" w:hAnsi="Arial" w:cs="Arial"/>
          <w:color w:val="000000"/>
          <w:sz w:val="18"/>
          <w:szCs w:val="18"/>
          <w:lang w:val="en-US"/>
        </w:rPr>
        <w:t xml:space="preserve">Data </w:t>
      </w:r>
      <w:proofErr w:type="spellStart"/>
      <w:r w:rsidR="00B11701"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spellEnd"/>
      <w:r w:rsidR="00B1170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B11701">
        <w:rPr>
          <w:rFonts w:ascii="Arial" w:hAnsi="Arial" w:cs="Arial"/>
          <w:color w:val="000000"/>
          <w:sz w:val="18"/>
          <w:szCs w:val="18"/>
          <w:lang w:val="en-US"/>
        </w:rPr>
        <w:t>podpis</w:t>
      </w:r>
      <w:proofErr w:type="spellEnd"/>
      <w:r w:rsidR="00B1170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B11701">
        <w:rPr>
          <w:rFonts w:ascii="Arial" w:hAnsi="Arial" w:cs="Arial"/>
          <w:color w:val="000000"/>
          <w:sz w:val="18"/>
          <w:szCs w:val="18"/>
          <w:lang w:val="en-US"/>
        </w:rPr>
        <w:t>Recenzenta</w:t>
      </w:r>
      <w:proofErr w:type="spellEnd"/>
    </w:p>
    <w:p w:rsidR="008C4556" w:rsidRPr="00636A1C" w:rsidRDefault="00A30771" w:rsidP="00B11701">
      <w:pPr>
        <w:spacing w:before="360"/>
        <w:rPr>
          <w:rFonts w:ascii="Arial" w:hAnsi="Arial" w:cs="Arial"/>
          <w:color w:val="000000"/>
          <w:sz w:val="22"/>
          <w:szCs w:val="22"/>
          <w:lang w:val="en-US"/>
        </w:rPr>
      </w:pPr>
      <w:r w:rsidRPr="00636A1C">
        <w:rPr>
          <w:rFonts w:ascii="Arial" w:hAnsi="Arial" w:cs="Arial"/>
          <w:color w:val="000000"/>
          <w:sz w:val="20"/>
          <w:lang w:val="en-US"/>
        </w:rPr>
        <w:t xml:space="preserve">* </w:t>
      </w:r>
      <w:r w:rsidR="00944DA7"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11701" w:rsidRPr="00B11701">
        <w:rPr>
          <w:rFonts w:ascii="Arial" w:hAnsi="Arial" w:cs="Arial"/>
          <w:color w:val="000000"/>
          <w:sz w:val="20"/>
          <w:lang w:val="en-US"/>
        </w:rPr>
        <w:t xml:space="preserve">W </w:t>
      </w:r>
      <w:r w:rsidR="00B11701">
        <w:rPr>
          <w:rFonts w:ascii="Arial" w:hAnsi="Arial" w:cs="Arial"/>
          <w:color w:val="000000"/>
          <w:sz w:val="20"/>
          <w:lang w:val="en-US"/>
        </w:rPr>
        <w:t>“</w:t>
      </w:r>
      <w:proofErr w:type="spellStart"/>
      <w:r w:rsidR="00B11701">
        <w:rPr>
          <w:rFonts w:ascii="Arial" w:hAnsi="Arial" w:cs="Arial"/>
          <w:color w:val="000000"/>
          <w:sz w:val="20"/>
          <w:lang w:val="en-US"/>
        </w:rPr>
        <w:t>komentarzu</w:t>
      </w:r>
      <w:proofErr w:type="spellEnd"/>
      <w:r w:rsidR="00B11701">
        <w:rPr>
          <w:rFonts w:ascii="Arial" w:hAnsi="Arial" w:cs="Arial"/>
          <w:color w:val="000000"/>
          <w:sz w:val="20"/>
          <w:lang w:val="en-US"/>
        </w:rPr>
        <w:t>”</w:t>
      </w:r>
      <w:r w:rsidR="00B11701" w:rsidRPr="00B11701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color w:val="000000"/>
          <w:sz w:val="20"/>
          <w:lang w:val="en-US"/>
        </w:rPr>
        <w:t>proszę</w:t>
      </w:r>
      <w:proofErr w:type="spellEnd"/>
      <w:r w:rsidR="00B11701" w:rsidRPr="00B11701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color w:val="000000"/>
          <w:sz w:val="20"/>
          <w:lang w:val="en-US"/>
        </w:rPr>
        <w:t>podać</w:t>
      </w:r>
      <w:proofErr w:type="spellEnd"/>
      <w:r w:rsidR="00B11701" w:rsidRPr="00B11701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color w:val="000000"/>
          <w:sz w:val="20"/>
          <w:lang w:val="en-US"/>
        </w:rPr>
        <w:t>niezbędne</w:t>
      </w:r>
      <w:proofErr w:type="spellEnd"/>
      <w:r w:rsidR="00B11701" w:rsidRPr="00B11701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B11701" w:rsidRPr="00B11701">
        <w:rPr>
          <w:rFonts w:ascii="Arial" w:hAnsi="Arial" w:cs="Arial"/>
          <w:color w:val="000000"/>
          <w:sz w:val="20"/>
          <w:lang w:val="en-US"/>
        </w:rPr>
        <w:t>punkty</w:t>
      </w:r>
      <w:proofErr w:type="spellEnd"/>
      <w:r w:rsidR="00B11701" w:rsidRPr="00B11701">
        <w:rPr>
          <w:rFonts w:ascii="Arial" w:hAnsi="Arial" w:cs="Arial"/>
          <w:color w:val="000000"/>
          <w:sz w:val="20"/>
          <w:lang w:val="en-US"/>
        </w:rPr>
        <w:t xml:space="preserve"> do </w:t>
      </w:r>
      <w:proofErr w:type="spellStart"/>
      <w:r w:rsidR="00B11701" w:rsidRPr="00B11701">
        <w:rPr>
          <w:rFonts w:ascii="Arial" w:hAnsi="Arial" w:cs="Arial"/>
          <w:color w:val="000000"/>
          <w:sz w:val="20"/>
          <w:lang w:val="en-US"/>
        </w:rPr>
        <w:t>korekty</w:t>
      </w:r>
      <w:proofErr w:type="spellEnd"/>
      <w:r w:rsidR="00944DA7" w:rsidRPr="00636A1C">
        <w:rPr>
          <w:rFonts w:ascii="Arial" w:hAnsi="Arial" w:cs="Arial"/>
          <w:color w:val="000000"/>
          <w:sz w:val="20"/>
          <w:lang w:val="en-US"/>
        </w:rPr>
        <w:t xml:space="preserve">. </w:t>
      </w:r>
    </w:p>
    <w:sectPr w:rsidR="008C4556" w:rsidRPr="00636A1C" w:rsidSect="00A30771">
      <w:type w:val="continuous"/>
      <w:pgSz w:w="12240" w:h="15840"/>
      <w:pgMar w:top="851" w:right="851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22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6"/>
    <w:rsid w:val="000A5593"/>
    <w:rsid w:val="000D1B45"/>
    <w:rsid w:val="0014689A"/>
    <w:rsid w:val="00173382"/>
    <w:rsid w:val="001B7122"/>
    <w:rsid w:val="00215902"/>
    <w:rsid w:val="002424E8"/>
    <w:rsid w:val="002F6921"/>
    <w:rsid w:val="003138F4"/>
    <w:rsid w:val="003429E1"/>
    <w:rsid w:val="003811BC"/>
    <w:rsid w:val="003B1A80"/>
    <w:rsid w:val="003B576A"/>
    <w:rsid w:val="003D28F4"/>
    <w:rsid w:val="00410328"/>
    <w:rsid w:val="004262BE"/>
    <w:rsid w:val="004C2954"/>
    <w:rsid w:val="004C4806"/>
    <w:rsid w:val="00546916"/>
    <w:rsid w:val="005C6899"/>
    <w:rsid w:val="00632886"/>
    <w:rsid w:val="00636A1C"/>
    <w:rsid w:val="006575C6"/>
    <w:rsid w:val="007409AE"/>
    <w:rsid w:val="007A437C"/>
    <w:rsid w:val="007F6FD8"/>
    <w:rsid w:val="00847AF5"/>
    <w:rsid w:val="00897996"/>
    <w:rsid w:val="008C4556"/>
    <w:rsid w:val="008E795D"/>
    <w:rsid w:val="008E7A01"/>
    <w:rsid w:val="00944DA7"/>
    <w:rsid w:val="009A088A"/>
    <w:rsid w:val="009E4593"/>
    <w:rsid w:val="00A30771"/>
    <w:rsid w:val="00B11701"/>
    <w:rsid w:val="00B25EF2"/>
    <w:rsid w:val="00B50F2E"/>
    <w:rsid w:val="00B56106"/>
    <w:rsid w:val="00B76B14"/>
    <w:rsid w:val="00C23545"/>
    <w:rsid w:val="00C356A6"/>
    <w:rsid w:val="00CC4410"/>
    <w:rsid w:val="00D91A9D"/>
    <w:rsid w:val="00DB2996"/>
    <w:rsid w:val="00E505BC"/>
    <w:rsid w:val="00EF7BAC"/>
    <w:rsid w:val="00F17E03"/>
    <w:rsid w:val="00FD154F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CDEDF"/>
  <w15:docId w15:val="{7E7B4B88-A6C7-4A69-8ED6-B85F4CB7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spacing w:before="20" w:after="20"/>
      <w:outlineLvl w:val="0"/>
    </w:pPr>
    <w:rPr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autoSpaceDE w:val="0"/>
      <w:spacing w:before="20" w:after="20"/>
      <w:jc w:val="center"/>
      <w:outlineLvl w:val="1"/>
    </w:pPr>
    <w:rPr>
      <w:rFonts w:ascii="Book Antiqua" w:hAnsi="Book Antiqu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  <w:sz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Cs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  <w:bCs/>
      <w:sz w:val="28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Cs w:val="24"/>
    </w:rPr>
  </w:style>
  <w:style w:type="paragraph" w:customStyle="1" w:styleId="Tekstblokowy1">
    <w:name w:val="Tekst blokowy1"/>
    <w:basedOn w:val="Normalny"/>
    <w:pPr>
      <w:ind w:left="1276" w:right="566" w:firstLine="567"/>
      <w:jc w:val="both"/>
    </w:pPr>
    <w:rPr>
      <w:sz w:val="28"/>
    </w:rPr>
  </w:style>
  <w:style w:type="paragraph" w:customStyle="1" w:styleId="Tytu1">
    <w:name w:val="Tytuł1"/>
    <w:basedOn w:val="Normalny"/>
    <w:next w:val="Normalny"/>
    <w:pPr>
      <w:overflowPunct w:val="0"/>
      <w:autoSpaceDE w:val="0"/>
      <w:spacing w:line="360" w:lineRule="auto"/>
      <w:textAlignment w:val="baseline"/>
    </w:pPr>
    <w:rPr>
      <w:rFonts w:ascii="Arial" w:hAnsi="Arial"/>
      <w:b/>
      <w:sz w:val="36"/>
      <w:lang w:val="de-D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 PRACY</vt:lpstr>
    </vt:vector>
  </TitlesOfParts>
  <Company>politech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 PRACY</dc:title>
  <dc:creator>ptmts</dc:creator>
  <cp:lastModifiedBy>Redaktor</cp:lastModifiedBy>
  <cp:revision>2</cp:revision>
  <cp:lastPrinted>2018-08-29T08:12:00Z</cp:lastPrinted>
  <dcterms:created xsi:type="dcterms:W3CDTF">2019-04-29T07:34:00Z</dcterms:created>
  <dcterms:modified xsi:type="dcterms:W3CDTF">2019-04-29T07:34:00Z</dcterms:modified>
</cp:coreProperties>
</file>